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0B5F960D" w:rsidR="00B42790" w:rsidRDefault="007E7BF2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202</w:t>
      </w:r>
      <w:r w:rsidR="00EA15E5">
        <w:rPr>
          <w:rFonts w:ascii="Arial" w:hAnsi="Arial" w:cs="Arial"/>
          <w:b/>
        </w:rPr>
        <w:t>1</w:t>
      </w:r>
    </w:p>
    <w:p w14:paraId="38C2CF9F" w14:textId="77777777" w:rsidR="007E7BF2" w:rsidRPr="007F0980" w:rsidRDefault="007E7BF2" w:rsidP="007E7BF2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>Please share with your faculty:</w:t>
      </w:r>
    </w:p>
    <w:p w14:paraId="6F22EBA7" w14:textId="31E235CA" w:rsidR="007E7BF2" w:rsidRDefault="00EA15E5" w:rsidP="007E7B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Value of Student Feedback for Course or Program Improvement </w:t>
      </w:r>
    </w:p>
    <w:p w14:paraId="058FCFA5" w14:textId="38272FCB" w:rsidR="004571A4" w:rsidRDefault="004571A4" w:rsidP="004571A4">
      <w:pPr>
        <w:rPr>
          <w:rFonts w:ascii="Arial" w:hAnsi="Arial" w:cs="Arial"/>
        </w:rPr>
      </w:pPr>
    </w:p>
    <w:p w14:paraId="19659E22" w14:textId="65C1CB90" w:rsidR="007F4D4B" w:rsidRDefault="00EA15E5" w:rsidP="004571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valuable form of indirect assessment data is student feedback about their experience in a program or course.  Obtaining student feedback through course evaluations, focus groups, or informal discussions with students provides students with an opportunity to reflect on their learning experiences, </w:t>
      </w:r>
      <w:r w:rsidR="00847EA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provides faculty with useful insights about students’ perceptions of a course or learning experience.</w:t>
      </w:r>
      <w:r w:rsidR="00847EAD">
        <w:rPr>
          <w:rFonts w:ascii="Arial" w:hAnsi="Arial" w:cs="Arial"/>
        </w:rPr>
        <w:t xml:space="preserve"> Most important, however, is not just gathering student feedback, but utilizing the feedback for course or program improvement.  When reading and reflecting on students’ feedback </w:t>
      </w:r>
      <w:r w:rsidR="00664D77">
        <w:rPr>
          <w:rFonts w:ascii="Arial" w:hAnsi="Arial" w:cs="Arial"/>
        </w:rPr>
        <w:t>it is</w:t>
      </w:r>
      <w:r w:rsidR="00847EAD">
        <w:rPr>
          <w:rFonts w:ascii="Arial" w:hAnsi="Arial" w:cs="Arial"/>
        </w:rPr>
        <w:t xml:space="preserve"> important to do so with an objective lens.  For example, even if you feel very invested</w:t>
      </w:r>
      <w:r w:rsidR="007F4D4B">
        <w:rPr>
          <w:rFonts w:ascii="Arial" w:hAnsi="Arial" w:cs="Arial"/>
        </w:rPr>
        <w:t xml:space="preserve"> in, or spent a lot of time planning</w:t>
      </w:r>
      <w:r w:rsidR="00847EAD">
        <w:rPr>
          <w:rFonts w:ascii="Arial" w:hAnsi="Arial" w:cs="Arial"/>
        </w:rPr>
        <w:t xml:space="preserve"> a particular learning activity, assessment, or approach</w:t>
      </w:r>
      <w:r w:rsidR="007F4D4B">
        <w:rPr>
          <w:rFonts w:ascii="Arial" w:hAnsi="Arial" w:cs="Arial"/>
        </w:rPr>
        <w:t xml:space="preserve"> it is important not to take the feedback personally. I</w:t>
      </w:r>
      <w:r w:rsidR="00847EAD">
        <w:rPr>
          <w:rFonts w:ascii="Arial" w:hAnsi="Arial" w:cs="Arial"/>
        </w:rPr>
        <w:t xml:space="preserve">f the majority of your students report that they did not find </w:t>
      </w:r>
      <w:r w:rsidR="007F4D4B">
        <w:rPr>
          <w:rFonts w:ascii="Arial" w:hAnsi="Arial" w:cs="Arial"/>
        </w:rPr>
        <w:t xml:space="preserve">your activity or approach </w:t>
      </w:r>
      <w:r w:rsidR="00847EAD">
        <w:rPr>
          <w:rFonts w:ascii="Arial" w:hAnsi="Arial" w:cs="Arial"/>
        </w:rPr>
        <w:t xml:space="preserve">effective, it is important </w:t>
      </w:r>
      <w:r w:rsidR="006E5A23">
        <w:rPr>
          <w:rFonts w:ascii="Arial" w:hAnsi="Arial" w:cs="Arial"/>
        </w:rPr>
        <w:t>e</w:t>
      </w:r>
      <w:r w:rsidR="00847EAD">
        <w:rPr>
          <w:rFonts w:ascii="Arial" w:hAnsi="Arial" w:cs="Arial"/>
        </w:rPr>
        <w:t xml:space="preserve">valuate why you feel that it is the best method.  Doing so involves </w:t>
      </w:r>
      <w:r w:rsidR="007F4D4B">
        <w:rPr>
          <w:rFonts w:ascii="Arial" w:hAnsi="Arial" w:cs="Arial"/>
        </w:rPr>
        <w:t>reflecting</w:t>
      </w:r>
      <w:r w:rsidR="00847EAD">
        <w:rPr>
          <w:rFonts w:ascii="Arial" w:hAnsi="Arial" w:cs="Arial"/>
        </w:rPr>
        <w:t xml:space="preserve"> on your student learning objectives and thinking about whether t</w:t>
      </w:r>
      <w:r w:rsidR="006E5A23">
        <w:rPr>
          <w:rFonts w:ascii="Arial" w:hAnsi="Arial" w:cs="Arial"/>
        </w:rPr>
        <w:t>here</w:t>
      </w:r>
      <w:r w:rsidR="00847EAD">
        <w:rPr>
          <w:rFonts w:ascii="Arial" w:hAnsi="Arial" w:cs="Arial"/>
        </w:rPr>
        <w:t xml:space="preserve"> is an alternative way to help students achieve the same objective</w:t>
      </w:r>
      <w:r w:rsidR="007F4D4B">
        <w:rPr>
          <w:rFonts w:ascii="Arial" w:hAnsi="Arial" w:cs="Arial"/>
        </w:rPr>
        <w:t>s.  When reading through students’ feedback, it is</w:t>
      </w:r>
      <w:r w:rsidR="00664D77">
        <w:rPr>
          <w:rFonts w:ascii="Arial" w:hAnsi="Arial" w:cs="Arial"/>
        </w:rPr>
        <w:t xml:space="preserve"> also</w:t>
      </w:r>
      <w:r w:rsidR="007F4D4B">
        <w:rPr>
          <w:rFonts w:ascii="Arial" w:hAnsi="Arial" w:cs="Arial"/>
        </w:rPr>
        <w:t xml:space="preserve"> important to </w:t>
      </w:r>
      <w:r w:rsidR="00664D77">
        <w:rPr>
          <w:rFonts w:ascii="Arial" w:hAnsi="Arial" w:cs="Arial"/>
        </w:rPr>
        <w:t>i</w:t>
      </w:r>
      <w:r w:rsidR="007F4D4B">
        <w:rPr>
          <w:rFonts w:ascii="Arial" w:hAnsi="Arial" w:cs="Arial"/>
        </w:rPr>
        <w:t xml:space="preserve">dentify outlier comments.  </w:t>
      </w:r>
      <w:r w:rsidR="00664D77">
        <w:rPr>
          <w:rFonts w:ascii="Arial" w:hAnsi="Arial" w:cs="Arial"/>
        </w:rPr>
        <w:t xml:space="preserve">Was </w:t>
      </w:r>
      <w:r w:rsidR="007F4D4B">
        <w:rPr>
          <w:rFonts w:ascii="Arial" w:hAnsi="Arial" w:cs="Arial"/>
        </w:rPr>
        <w:t xml:space="preserve">it only one or two students </w:t>
      </w:r>
      <w:r w:rsidR="00664D77">
        <w:rPr>
          <w:rFonts w:ascii="Arial" w:hAnsi="Arial" w:cs="Arial"/>
        </w:rPr>
        <w:t xml:space="preserve">that </w:t>
      </w:r>
      <w:r w:rsidR="007F4D4B">
        <w:rPr>
          <w:rFonts w:ascii="Arial" w:hAnsi="Arial" w:cs="Arial"/>
        </w:rPr>
        <w:t>felt a particular way about an aspect of the course or program, or</w:t>
      </w:r>
      <w:r w:rsidR="00664D77">
        <w:rPr>
          <w:rFonts w:ascii="Arial" w:hAnsi="Arial" w:cs="Arial"/>
        </w:rPr>
        <w:t xml:space="preserve"> was there</w:t>
      </w:r>
      <w:r w:rsidR="007F4D4B">
        <w:rPr>
          <w:rFonts w:ascii="Arial" w:hAnsi="Arial" w:cs="Arial"/>
        </w:rPr>
        <w:t xml:space="preserve"> a significant portion of students</w:t>
      </w:r>
      <w:r w:rsidR="00664D77">
        <w:rPr>
          <w:rFonts w:ascii="Arial" w:hAnsi="Arial" w:cs="Arial"/>
        </w:rPr>
        <w:t xml:space="preserve"> who felt the same way</w:t>
      </w:r>
      <w:r w:rsidR="007F4D4B">
        <w:rPr>
          <w:rFonts w:ascii="Arial" w:hAnsi="Arial" w:cs="Arial"/>
        </w:rPr>
        <w:t>?  If the later than that</w:t>
      </w:r>
      <w:r w:rsidR="00664D77">
        <w:rPr>
          <w:rFonts w:ascii="Arial" w:hAnsi="Arial" w:cs="Arial"/>
        </w:rPr>
        <w:t xml:space="preserve"> provides</w:t>
      </w:r>
      <w:r w:rsidR="007F4D4B">
        <w:rPr>
          <w:rFonts w:ascii="Arial" w:hAnsi="Arial" w:cs="Arial"/>
        </w:rPr>
        <w:t xml:space="preserve"> good reason to reflect upon and </w:t>
      </w:r>
      <w:r w:rsidR="006E5A23">
        <w:rPr>
          <w:rFonts w:ascii="Arial" w:hAnsi="Arial" w:cs="Arial"/>
        </w:rPr>
        <w:t xml:space="preserve">evaluate </w:t>
      </w:r>
      <w:r w:rsidR="007F4D4B">
        <w:rPr>
          <w:rFonts w:ascii="Arial" w:hAnsi="Arial" w:cs="Arial"/>
        </w:rPr>
        <w:t xml:space="preserve">your approach. When reflecting upon students’ feedback it is also important to consider aspects of the course or program that realistically can be changed and </w:t>
      </w:r>
      <w:r w:rsidR="00664D77">
        <w:rPr>
          <w:rFonts w:ascii="Arial" w:hAnsi="Arial" w:cs="Arial"/>
        </w:rPr>
        <w:t xml:space="preserve">what </w:t>
      </w:r>
      <w:r w:rsidR="007F4D4B">
        <w:rPr>
          <w:rFonts w:ascii="Arial" w:hAnsi="Arial" w:cs="Arial"/>
        </w:rPr>
        <w:t>cannot be change</w:t>
      </w:r>
      <w:r w:rsidR="00664D77">
        <w:rPr>
          <w:rFonts w:ascii="Arial" w:hAnsi="Arial" w:cs="Arial"/>
        </w:rPr>
        <w:t>d</w:t>
      </w:r>
      <w:r w:rsidR="007F4D4B">
        <w:rPr>
          <w:rFonts w:ascii="Arial" w:hAnsi="Arial" w:cs="Arial"/>
        </w:rPr>
        <w:t xml:space="preserve">, and why.  For example, if students feel that </w:t>
      </w:r>
      <w:r w:rsidR="00664D77">
        <w:rPr>
          <w:rFonts w:ascii="Arial" w:hAnsi="Arial" w:cs="Arial"/>
        </w:rPr>
        <w:t>there</w:t>
      </w:r>
      <w:r w:rsidR="007F4D4B">
        <w:rPr>
          <w:rFonts w:ascii="Arial" w:hAnsi="Arial" w:cs="Arial"/>
        </w:rPr>
        <w:t xml:space="preserve"> should be no exams in the course</w:t>
      </w:r>
      <w:r w:rsidR="00664D77">
        <w:rPr>
          <w:rFonts w:ascii="Arial" w:hAnsi="Arial" w:cs="Arial"/>
        </w:rPr>
        <w:t>, this might not be a realistic or beneficial change.  If, however, students respond that they wished that there were more opportunities for active learning experiences, this might be a realistic and useful change that can be made to improve students’ engagement and learning. In sum, it is important to thoughtfully reflect upon students’ feedback as a means for improvement.</w:t>
      </w:r>
    </w:p>
    <w:p w14:paraId="476027F3" w14:textId="4EE9636D" w:rsidR="00EA15E5" w:rsidRDefault="00EA15E5" w:rsidP="004571A4">
      <w:pPr>
        <w:rPr>
          <w:rFonts w:ascii="Arial" w:hAnsi="Arial" w:cs="Arial"/>
        </w:rPr>
      </w:pPr>
    </w:p>
    <w:p w14:paraId="6A9837BE" w14:textId="77777777" w:rsidR="00EA15E5" w:rsidRPr="004571A4" w:rsidRDefault="00EA15E5" w:rsidP="004571A4">
      <w:pPr>
        <w:rPr>
          <w:rFonts w:ascii="Arial" w:hAnsi="Arial" w:cs="Arial"/>
        </w:rPr>
      </w:pPr>
    </w:p>
    <w:p w14:paraId="06A7B3E6" w14:textId="77777777" w:rsidR="00664D77" w:rsidRDefault="009159A8" w:rsidP="00664D77">
      <w:pPr>
        <w:ind w:left="720" w:hanging="720"/>
        <w:rPr>
          <w:rFonts w:ascii="Arial" w:hAnsi="Arial" w:cs="Arial"/>
        </w:rPr>
      </w:pPr>
      <w:r w:rsidRPr="009159A8">
        <w:rPr>
          <w:rFonts w:ascii="Arial" w:hAnsi="Arial" w:cs="Arial"/>
          <w:b/>
          <w:bCs/>
        </w:rPr>
        <w:t>Check out!</w:t>
      </w:r>
      <w:r>
        <w:rPr>
          <w:rFonts w:ascii="Arial" w:hAnsi="Arial" w:cs="Arial"/>
        </w:rPr>
        <w:t xml:space="preserve">  </w:t>
      </w:r>
      <w:r w:rsidR="00664D77">
        <w:rPr>
          <w:rFonts w:ascii="Arial" w:hAnsi="Arial" w:cs="Arial"/>
        </w:rPr>
        <w:t xml:space="preserve">Clipperton, J. Incorporating student feedback in your course.  </w:t>
      </w:r>
      <w:r w:rsidR="00664D77">
        <w:rPr>
          <w:rFonts w:ascii="Arial" w:hAnsi="Arial" w:cs="Arial"/>
          <w:i/>
          <w:iCs/>
        </w:rPr>
        <w:t xml:space="preserve">Northwestern Digital Learning. </w:t>
      </w:r>
      <w:r w:rsidR="00664D77">
        <w:rPr>
          <w:rFonts w:ascii="Arial" w:hAnsi="Arial" w:cs="Arial"/>
        </w:rPr>
        <w:t xml:space="preserve">Retrieved April 28, 2021 from </w:t>
      </w:r>
      <w:hyperlink r:id="rId8" w:history="1">
        <w:r w:rsidR="00664D77" w:rsidRPr="00C375CA">
          <w:rPr>
            <w:rStyle w:val="Hyperlink"/>
            <w:rFonts w:ascii="Arial" w:hAnsi="Arial" w:cs="Arial"/>
          </w:rPr>
          <w:t>https://digitallearning.northwestern.edu/article/2019/01/31/incorporating-student-feedback-your-course</w:t>
        </w:r>
      </w:hyperlink>
    </w:p>
    <w:p w14:paraId="4E35BFBB" w14:textId="1A31E194" w:rsidR="009159A8" w:rsidRPr="009159A8" w:rsidRDefault="009159A8" w:rsidP="00664D77">
      <w:pPr>
        <w:ind w:left="720" w:hanging="720"/>
        <w:rPr>
          <w:rFonts w:ascii="Arial" w:hAnsi="Arial" w:cs="Arial"/>
        </w:rPr>
      </w:pPr>
      <w:r w:rsidRPr="009159A8">
        <w:rPr>
          <w:rFonts w:ascii="Arial" w:hAnsi="Arial" w:cs="Arial"/>
          <w:b/>
        </w:rPr>
        <w:lastRenderedPageBreak/>
        <w:t>Please share examples</w:t>
      </w:r>
      <w:r w:rsidRPr="009159A8">
        <w:rPr>
          <w:rFonts w:ascii="Arial" w:hAnsi="Arial" w:cs="Arial"/>
        </w:rPr>
        <w:t xml:space="preserve"> of</w:t>
      </w:r>
      <w:r w:rsidR="00EA15E5">
        <w:rPr>
          <w:rFonts w:ascii="Arial" w:hAnsi="Arial" w:cs="Arial"/>
        </w:rPr>
        <w:t xml:space="preserve"> ways your program uses student feedback to improve learning and instruction</w:t>
      </w:r>
      <w:r w:rsidRPr="009159A8">
        <w:rPr>
          <w:rFonts w:ascii="Arial" w:hAnsi="Arial" w:cs="Arial"/>
        </w:rPr>
        <w:t xml:space="preserve"> and I will feature those examples on </w:t>
      </w:r>
      <w:hyperlink r:id="rId9" w:history="1">
        <w:r w:rsidRPr="009159A8">
          <w:rPr>
            <w:rStyle w:val="Hyperlink"/>
            <w:rFonts w:ascii="Arial" w:hAnsi="Arial" w:cs="Arial"/>
          </w:rPr>
          <w:t>YU’s Learning Assessment Website</w:t>
        </w:r>
      </w:hyperlink>
      <w:r w:rsidRPr="009159A8">
        <w:rPr>
          <w:rFonts w:ascii="Arial" w:hAnsi="Arial" w:cs="Arial"/>
        </w:rPr>
        <w:t xml:space="preserve">. </w:t>
      </w:r>
    </w:p>
    <w:p w14:paraId="7F0937AE" w14:textId="77777777" w:rsidR="009159A8" w:rsidRPr="009159A8" w:rsidRDefault="009159A8" w:rsidP="009159A8">
      <w:pPr>
        <w:rPr>
          <w:rFonts w:ascii="Arial" w:hAnsi="Arial" w:cs="Arial"/>
          <w:b/>
          <w:bCs/>
          <w:iCs/>
        </w:rPr>
      </w:pPr>
    </w:p>
    <w:p w14:paraId="1FAA0ABE" w14:textId="59B3C78F" w:rsidR="009159A8" w:rsidRPr="009159A8" w:rsidRDefault="009159A8" w:rsidP="009159A8">
      <w:pPr>
        <w:rPr>
          <w:rFonts w:ascii="Arial" w:hAnsi="Arial" w:cs="Arial"/>
          <w:bCs/>
          <w:u w:val="single"/>
        </w:rPr>
      </w:pPr>
      <w:r w:rsidRPr="009159A8">
        <w:rPr>
          <w:rFonts w:ascii="Arial" w:hAnsi="Arial" w:cs="Arial"/>
          <w:b/>
          <w:bCs/>
          <w:iCs/>
        </w:rPr>
        <w:t xml:space="preserve">Important reminder:  </w:t>
      </w:r>
      <w:r w:rsidRPr="009159A8">
        <w:rPr>
          <w:rFonts w:ascii="Arial" w:hAnsi="Arial" w:cs="Arial"/>
          <w:bCs/>
        </w:rPr>
        <w:t>Please submit to me an end-of-semester</w:t>
      </w:r>
      <w:r>
        <w:rPr>
          <w:rFonts w:ascii="Arial" w:hAnsi="Arial" w:cs="Arial"/>
          <w:bCs/>
        </w:rPr>
        <w:t xml:space="preserve"> Spring 20</w:t>
      </w:r>
      <w:r w:rsidR="00EA15E5">
        <w:rPr>
          <w:rFonts w:ascii="Arial" w:hAnsi="Arial" w:cs="Arial"/>
          <w:bCs/>
        </w:rPr>
        <w:t>21</w:t>
      </w:r>
      <w:r w:rsidRPr="009159A8">
        <w:rPr>
          <w:rFonts w:ascii="Arial" w:hAnsi="Arial" w:cs="Arial"/>
          <w:bCs/>
        </w:rPr>
        <w:t xml:space="preserve"> Assessment Activity Repor</w:t>
      </w:r>
      <w:r w:rsidR="00EA15E5">
        <w:rPr>
          <w:rFonts w:ascii="Arial" w:hAnsi="Arial" w:cs="Arial"/>
          <w:bCs/>
        </w:rPr>
        <w:t xml:space="preserve">t by </w:t>
      </w:r>
      <w:r w:rsidR="00EA15E5">
        <w:rPr>
          <w:rFonts w:ascii="Arial" w:hAnsi="Arial" w:cs="Arial"/>
          <w:b/>
        </w:rPr>
        <w:t>June 1.</w:t>
      </w:r>
      <w:r w:rsidR="00EA15E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</w:t>
      </w:r>
    </w:p>
    <w:p w14:paraId="596AF0AA" w14:textId="77777777" w:rsidR="009159A8" w:rsidRPr="009159A8" w:rsidRDefault="009159A8" w:rsidP="009159A8">
      <w:pPr>
        <w:rPr>
          <w:rFonts w:ascii="Arial" w:hAnsi="Arial" w:cs="Arial"/>
          <w:b/>
          <w:bCs/>
          <w:iCs/>
        </w:rPr>
      </w:pPr>
    </w:p>
    <w:p w14:paraId="769F9B32" w14:textId="77777777" w:rsidR="009159A8" w:rsidRPr="009159A8" w:rsidRDefault="009159A8" w:rsidP="009159A8">
      <w:pPr>
        <w:rPr>
          <w:rFonts w:ascii="Arial" w:hAnsi="Arial" w:cs="Arial"/>
          <w:bCs/>
          <w:iCs/>
        </w:rPr>
      </w:pPr>
      <w:r w:rsidRPr="009159A8">
        <w:rPr>
          <w:rFonts w:ascii="Arial" w:hAnsi="Arial" w:cs="Arial"/>
          <w:b/>
          <w:bCs/>
          <w:iCs/>
        </w:rPr>
        <w:t xml:space="preserve">Please contact me </w:t>
      </w:r>
      <w:r w:rsidRPr="009159A8">
        <w:rPr>
          <w:rFonts w:ascii="Arial" w:hAnsi="Arial" w:cs="Arial"/>
          <w:bCs/>
          <w:iCs/>
        </w:rPr>
        <w:t xml:space="preserve">if you need any assistance with completing your report.  </w:t>
      </w:r>
    </w:p>
    <w:p w14:paraId="409B0792" w14:textId="167E47D4" w:rsidR="004571A4" w:rsidRPr="004571A4" w:rsidRDefault="004571A4" w:rsidP="004571A4">
      <w:pPr>
        <w:rPr>
          <w:rFonts w:ascii="Arial" w:hAnsi="Arial" w:cs="Arial"/>
        </w:rPr>
      </w:pPr>
    </w:p>
    <w:p w14:paraId="0596570D" w14:textId="739648B0" w:rsidR="004571A4" w:rsidRPr="004571A4" w:rsidRDefault="004571A4" w:rsidP="004571A4">
      <w:pPr>
        <w:rPr>
          <w:rFonts w:ascii="Arial" w:hAnsi="Arial" w:cs="Arial"/>
        </w:rPr>
      </w:pPr>
    </w:p>
    <w:p w14:paraId="676F8644" w14:textId="3C7EC222" w:rsidR="004571A4" w:rsidRPr="004571A4" w:rsidRDefault="004571A4" w:rsidP="004571A4">
      <w:pPr>
        <w:rPr>
          <w:rFonts w:ascii="Arial" w:hAnsi="Arial" w:cs="Arial"/>
        </w:rPr>
      </w:pPr>
    </w:p>
    <w:p w14:paraId="65EA6D9D" w14:textId="6D7C0303" w:rsidR="004571A4" w:rsidRPr="004571A4" w:rsidRDefault="004571A4" w:rsidP="004571A4">
      <w:pPr>
        <w:rPr>
          <w:rFonts w:ascii="Arial" w:hAnsi="Arial" w:cs="Arial"/>
        </w:rPr>
      </w:pPr>
    </w:p>
    <w:p w14:paraId="498C8845" w14:textId="2F549469" w:rsidR="004571A4" w:rsidRPr="004571A4" w:rsidRDefault="004571A4" w:rsidP="004571A4">
      <w:pPr>
        <w:rPr>
          <w:rFonts w:ascii="Arial" w:hAnsi="Arial" w:cs="Arial"/>
        </w:rPr>
      </w:pPr>
    </w:p>
    <w:p w14:paraId="5ACE55B6" w14:textId="38BB1197" w:rsidR="004571A4" w:rsidRPr="004571A4" w:rsidRDefault="004571A4" w:rsidP="004571A4">
      <w:pPr>
        <w:rPr>
          <w:rFonts w:ascii="Arial" w:hAnsi="Arial" w:cs="Arial"/>
        </w:rPr>
      </w:pPr>
    </w:p>
    <w:p w14:paraId="7B9EABF6" w14:textId="113801F8" w:rsidR="004571A4" w:rsidRPr="004571A4" w:rsidRDefault="004571A4" w:rsidP="004571A4">
      <w:pPr>
        <w:rPr>
          <w:rFonts w:ascii="Arial" w:hAnsi="Arial" w:cs="Arial"/>
        </w:rPr>
      </w:pPr>
    </w:p>
    <w:p w14:paraId="2CB0357A" w14:textId="7F004D80" w:rsidR="004571A4" w:rsidRPr="004571A4" w:rsidRDefault="004571A4" w:rsidP="004571A4">
      <w:pPr>
        <w:rPr>
          <w:rFonts w:ascii="Arial" w:hAnsi="Arial" w:cs="Arial"/>
        </w:rPr>
      </w:pPr>
    </w:p>
    <w:p w14:paraId="49AA32F1" w14:textId="217122BE" w:rsidR="004571A4" w:rsidRDefault="004571A4" w:rsidP="004571A4">
      <w:pPr>
        <w:rPr>
          <w:rFonts w:ascii="Arial" w:hAnsi="Arial" w:cs="Arial"/>
          <w:b/>
        </w:rPr>
      </w:pPr>
    </w:p>
    <w:p w14:paraId="0C4E88AD" w14:textId="3BDE0A6C" w:rsidR="004571A4" w:rsidRDefault="004571A4" w:rsidP="004571A4">
      <w:pPr>
        <w:rPr>
          <w:rFonts w:ascii="Arial" w:hAnsi="Arial" w:cs="Arial"/>
          <w:b/>
        </w:rPr>
      </w:pPr>
    </w:p>
    <w:p w14:paraId="5042A634" w14:textId="07BB0AD6" w:rsidR="004571A4" w:rsidRDefault="004571A4" w:rsidP="004571A4">
      <w:pPr>
        <w:rPr>
          <w:rFonts w:ascii="Arial" w:hAnsi="Arial" w:cs="Arial"/>
        </w:rPr>
      </w:pPr>
    </w:p>
    <w:p w14:paraId="2D9B7468" w14:textId="3FCD8A41" w:rsidR="004571A4" w:rsidRPr="004571A4" w:rsidRDefault="004571A4" w:rsidP="004571A4">
      <w:pPr>
        <w:rPr>
          <w:rFonts w:ascii="Arial" w:hAnsi="Arial" w:cs="Arial"/>
        </w:rPr>
      </w:pPr>
    </w:p>
    <w:p w14:paraId="4B3DBC99" w14:textId="1A792362" w:rsidR="004571A4" w:rsidRPr="004571A4" w:rsidRDefault="004571A4" w:rsidP="004571A4">
      <w:pPr>
        <w:rPr>
          <w:rFonts w:ascii="Arial" w:hAnsi="Arial" w:cs="Arial"/>
        </w:rPr>
      </w:pPr>
    </w:p>
    <w:p w14:paraId="344F2C5C" w14:textId="5C65A361" w:rsidR="004571A4" w:rsidRPr="004571A4" w:rsidRDefault="004571A4" w:rsidP="004571A4">
      <w:pPr>
        <w:rPr>
          <w:rFonts w:ascii="Arial" w:hAnsi="Arial" w:cs="Arial"/>
        </w:rPr>
      </w:pPr>
    </w:p>
    <w:p w14:paraId="4239B7E6" w14:textId="3B50CF77" w:rsidR="004571A4" w:rsidRPr="004571A4" w:rsidRDefault="004571A4" w:rsidP="004571A4">
      <w:pPr>
        <w:rPr>
          <w:rFonts w:ascii="Arial" w:hAnsi="Arial" w:cs="Arial"/>
        </w:rPr>
      </w:pPr>
    </w:p>
    <w:p w14:paraId="2633EB10" w14:textId="30CD8EB1" w:rsidR="004571A4" w:rsidRPr="004571A4" w:rsidRDefault="004571A4" w:rsidP="004571A4">
      <w:pPr>
        <w:rPr>
          <w:rFonts w:ascii="Arial" w:hAnsi="Arial" w:cs="Arial"/>
        </w:rPr>
      </w:pPr>
    </w:p>
    <w:p w14:paraId="58E7F9E3" w14:textId="566A4E48" w:rsidR="004571A4" w:rsidRPr="004571A4" w:rsidRDefault="004571A4" w:rsidP="004571A4">
      <w:pPr>
        <w:rPr>
          <w:rFonts w:ascii="Arial" w:hAnsi="Arial" w:cs="Arial"/>
        </w:rPr>
      </w:pPr>
    </w:p>
    <w:p w14:paraId="474A11AC" w14:textId="7F94D470" w:rsidR="004571A4" w:rsidRPr="004571A4" w:rsidRDefault="004571A4" w:rsidP="004571A4">
      <w:pPr>
        <w:rPr>
          <w:rFonts w:ascii="Arial" w:hAnsi="Arial" w:cs="Arial"/>
        </w:rPr>
      </w:pPr>
    </w:p>
    <w:p w14:paraId="0BA6CE8B" w14:textId="194E55BB" w:rsidR="004571A4" w:rsidRPr="004571A4" w:rsidRDefault="004571A4" w:rsidP="004571A4">
      <w:pPr>
        <w:rPr>
          <w:rFonts w:ascii="Arial" w:hAnsi="Arial" w:cs="Arial"/>
        </w:rPr>
      </w:pPr>
    </w:p>
    <w:p w14:paraId="6D3BB95A" w14:textId="2742AA68" w:rsidR="004571A4" w:rsidRPr="004571A4" w:rsidRDefault="004571A4" w:rsidP="004571A4">
      <w:pPr>
        <w:rPr>
          <w:rFonts w:ascii="Arial" w:hAnsi="Arial" w:cs="Arial"/>
        </w:rPr>
      </w:pPr>
    </w:p>
    <w:p w14:paraId="4390233C" w14:textId="0BA48B45" w:rsidR="004571A4" w:rsidRPr="004571A4" w:rsidRDefault="004571A4" w:rsidP="004571A4">
      <w:pPr>
        <w:rPr>
          <w:rFonts w:ascii="Arial" w:hAnsi="Arial" w:cs="Arial"/>
        </w:rPr>
      </w:pPr>
    </w:p>
    <w:p w14:paraId="427F7AB5" w14:textId="2F9344C7" w:rsidR="004571A4" w:rsidRPr="004571A4" w:rsidRDefault="004571A4" w:rsidP="004571A4">
      <w:pPr>
        <w:rPr>
          <w:rFonts w:ascii="Arial" w:hAnsi="Arial" w:cs="Arial"/>
        </w:rPr>
      </w:pPr>
    </w:p>
    <w:p w14:paraId="3FC243A9" w14:textId="1AAA7B2B" w:rsidR="004571A4" w:rsidRPr="004571A4" w:rsidRDefault="004571A4" w:rsidP="004571A4">
      <w:pPr>
        <w:rPr>
          <w:rFonts w:ascii="Arial" w:hAnsi="Arial" w:cs="Arial"/>
        </w:rPr>
      </w:pPr>
    </w:p>
    <w:p w14:paraId="1943F31F" w14:textId="5ED29F36" w:rsidR="004571A4" w:rsidRPr="004571A4" w:rsidRDefault="004571A4" w:rsidP="004571A4">
      <w:pPr>
        <w:rPr>
          <w:rFonts w:ascii="Arial" w:hAnsi="Arial" w:cs="Arial"/>
        </w:rPr>
      </w:pPr>
    </w:p>
    <w:p w14:paraId="5132C83D" w14:textId="24389C09" w:rsidR="004571A4" w:rsidRPr="004571A4" w:rsidRDefault="004571A4" w:rsidP="004571A4">
      <w:pPr>
        <w:rPr>
          <w:rFonts w:ascii="Arial" w:hAnsi="Arial" w:cs="Arial"/>
        </w:rPr>
      </w:pPr>
    </w:p>
    <w:p w14:paraId="2AC6D0E0" w14:textId="2847DF6B" w:rsidR="004571A4" w:rsidRPr="004571A4" w:rsidRDefault="004571A4" w:rsidP="004571A4">
      <w:pPr>
        <w:rPr>
          <w:rFonts w:ascii="Arial" w:hAnsi="Arial" w:cs="Arial"/>
        </w:rPr>
      </w:pPr>
    </w:p>
    <w:p w14:paraId="6852CEA1" w14:textId="4BCDF09F" w:rsidR="004571A4" w:rsidRPr="004571A4" w:rsidRDefault="004571A4" w:rsidP="004571A4">
      <w:pPr>
        <w:rPr>
          <w:rFonts w:ascii="Arial" w:hAnsi="Arial" w:cs="Arial"/>
        </w:rPr>
      </w:pPr>
    </w:p>
    <w:p w14:paraId="3694E073" w14:textId="087369B5" w:rsidR="004571A4" w:rsidRPr="004571A4" w:rsidRDefault="004571A4" w:rsidP="004571A4">
      <w:pPr>
        <w:rPr>
          <w:rFonts w:ascii="Arial" w:hAnsi="Arial" w:cs="Arial"/>
        </w:rPr>
      </w:pPr>
    </w:p>
    <w:p w14:paraId="4EAAF4A2" w14:textId="0F77C751" w:rsidR="004571A4" w:rsidRPr="004571A4" w:rsidRDefault="004571A4" w:rsidP="004571A4">
      <w:pPr>
        <w:rPr>
          <w:rFonts w:ascii="Arial" w:hAnsi="Arial" w:cs="Arial"/>
        </w:rPr>
      </w:pPr>
    </w:p>
    <w:p w14:paraId="01262773" w14:textId="2FC42305" w:rsidR="004571A4" w:rsidRPr="004571A4" w:rsidRDefault="004571A4" w:rsidP="004571A4">
      <w:pPr>
        <w:rPr>
          <w:rFonts w:ascii="Arial" w:hAnsi="Arial" w:cs="Arial"/>
        </w:rPr>
      </w:pPr>
    </w:p>
    <w:p w14:paraId="12805229" w14:textId="6A4B9A42" w:rsidR="004571A4" w:rsidRDefault="004571A4" w:rsidP="004571A4">
      <w:pPr>
        <w:rPr>
          <w:rFonts w:ascii="Arial" w:hAnsi="Arial" w:cs="Arial"/>
        </w:rPr>
      </w:pPr>
    </w:p>
    <w:p w14:paraId="7169BD4D" w14:textId="77777777" w:rsidR="004571A4" w:rsidRPr="004571A4" w:rsidRDefault="004571A4" w:rsidP="004571A4">
      <w:pPr>
        <w:rPr>
          <w:rFonts w:ascii="Arial" w:hAnsi="Arial" w:cs="Arial"/>
        </w:rPr>
      </w:pPr>
    </w:p>
    <w:p w14:paraId="048E8331" w14:textId="77777777" w:rsidR="004571A4" w:rsidRPr="004571A4" w:rsidRDefault="004571A4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9C6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85CA" w14:textId="77777777" w:rsidR="008C34A8" w:rsidRDefault="008C34A8" w:rsidP="0003540F">
      <w:r>
        <w:separator/>
      </w:r>
    </w:p>
  </w:endnote>
  <w:endnote w:type="continuationSeparator" w:id="0">
    <w:p w14:paraId="177C6358" w14:textId="77777777" w:rsidR="008C34A8" w:rsidRDefault="008C34A8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3D07" w14:textId="77777777" w:rsidR="004571A4" w:rsidRDefault="00457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372E5B2F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0FB" w14:textId="77777777" w:rsidR="004571A4" w:rsidRDefault="0045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4457" w14:textId="77777777" w:rsidR="008C34A8" w:rsidRDefault="008C34A8" w:rsidP="0003540F">
      <w:r>
        <w:separator/>
      </w:r>
    </w:p>
  </w:footnote>
  <w:footnote w:type="continuationSeparator" w:id="0">
    <w:p w14:paraId="39242BE6" w14:textId="77777777" w:rsidR="008C34A8" w:rsidRDefault="008C34A8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5971" w14:textId="77777777" w:rsidR="004571A4" w:rsidRDefault="00457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4C60" w14:textId="77777777" w:rsidR="004571A4" w:rsidRDefault="00457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25F"/>
    <w:multiLevelType w:val="hybridMultilevel"/>
    <w:tmpl w:val="B5D2E744"/>
    <w:lvl w:ilvl="0" w:tplc="F262397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6B4"/>
    <w:multiLevelType w:val="hybridMultilevel"/>
    <w:tmpl w:val="F06C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FCF"/>
    <w:multiLevelType w:val="hybridMultilevel"/>
    <w:tmpl w:val="CAB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6E27"/>
    <w:multiLevelType w:val="hybridMultilevel"/>
    <w:tmpl w:val="33D02B24"/>
    <w:lvl w:ilvl="0" w:tplc="3CD89D8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6675"/>
    <w:multiLevelType w:val="hybridMultilevel"/>
    <w:tmpl w:val="F5D812F8"/>
    <w:lvl w:ilvl="0" w:tplc="B23C240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6C93"/>
    <w:multiLevelType w:val="hybridMultilevel"/>
    <w:tmpl w:val="0CAA380E"/>
    <w:lvl w:ilvl="0" w:tplc="B750095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30AE8"/>
    <w:rsid w:val="0003540F"/>
    <w:rsid w:val="00051223"/>
    <w:rsid w:val="00054E1E"/>
    <w:rsid w:val="00060E03"/>
    <w:rsid w:val="000960A6"/>
    <w:rsid w:val="000A6016"/>
    <w:rsid w:val="00201B32"/>
    <w:rsid w:val="00262AF0"/>
    <w:rsid w:val="002C655E"/>
    <w:rsid w:val="002C72E9"/>
    <w:rsid w:val="003376F7"/>
    <w:rsid w:val="003E79F5"/>
    <w:rsid w:val="004571A4"/>
    <w:rsid w:val="004A4FD3"/>
    <w:rsid w:val="004D442A"/>
    <w:rsid w:val="0053075E"/>
    <w:rsid w:val="00541366"/>
    <w:rsid w:val="005742DB"/>
    <w:rsid w:val="00664D77"/>
    <w:rsid w:val="006A55FD"/>
    <w:rsid w:val="006B6DDE"/>
    <w:rsid w:val="006E5A23"/>
    <w:rsid w:val="006F2F0A"/>
    <w:rsid w:val="007B0F52"/>
    <w:rsid w:val="007E7BF2"/>
    <w:rsid w:val="007F4D4B"/>
    <w:rsid w:val="00847EAD"/>
    <w:rsid w:val="00853E38"/>
    <w:rsid w:val="008C34A8"/>
    <w:rsid w:val="0091471B"/>
    <w:rsid w:val="009159A8"/>
    <w:rsid w:val="0097458B"/>
    <w:rsid w:val="009B3041"/>
    <w:rsid w:val="009C65C2"/>
    <w:rsid w:val="009D34A9"/>
    <w:rsid w:val="009E1A77"/>
    <w:rsid w:val="009F1497"/>
    <w:rsid w:val="00A153F2"/>
    <w:rsid w:val="00AE3DBE"/>
    <w:rsid w:val="00B3117A"/>
    <w:rsid w:val="00B42790"/>
    <w:rsid w:val="00B85973"/>
    <w:rsid w:val="00B95614"/>
    <w:rsid w:val="00C02B2A"/>
    <w:rsid w:val="00C234DD"/>
    <w:rsid w:val="00CB3792"/>
    <w:rsid w:val="00CC7A33"/>
    <w:rsid w:val="00DA2EB0"/>
    <w:rsid w:val="00EA15E5"/>
    <w:rsid w:val="00EE2475"/>
    <w:rsid w:val="00EE4503"/>
    <w:rsid w:val="00EF1A5F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4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learning.northwestern.edu/article/2019/01/31/incorporating-student-feedback-your-cour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u.edu/provost/assessmen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E2271-8480-4EED-B5CE-2A3E0D93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9</cp:revision>
  <dcterms:created xsi:type="dcterms:W3CDTF">2019-05-13T16:58:00Z</dcterms:created>
  <dcterms:modified xsi:type="dcterms:W3CDTF">2021-04-28T23:54:00Z</dcterms:modified>
</cp:coreProperties>
</file>