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C76A" w14:textId="77777777" w:rsidR="00051223" w:rsidRDefault="00051223" w:rsidP="00EE2475">
      <w:pPr>
        <w:rPr>
          <w:rFonts w:ascii="Arial" w:hAnsi="Arial" w:cs="Arial"/>
          <w:b/>
        </w:rPr>
      </w:pPr>
    </w:p>
    <w:p w14:paraId="607E3384" w14:textId="2B213F84" w:rsidR="00B42790" w:rsidRDefault="00C9654D" w:rsidP="005742DB">
      <w:pPr>
        <w:jc w:val="center"/>
        <w:rPr>
          <w:rFonts w:ascii="Arial" w:hAnsi="Arial" w:cs="Arial"/>
          <w:b/>
        </w:rPr>
      </w:pPr>
      <w:r>
        <w:rPr>
          <w:rFonts w:ascii="Arial" w:hAnsi="Arial" w:cs="Arial"/>
          <w:b/>
        </w:rPr>
        <w:t xml:space="preserve">February </w:t>
      </w:r>
      <w:r w:rsidR="005742DB" w:rsidRPr="00051223">
        <w:rPr>
          <w:rFonts w:ascii="Arial" w:hAnsi="Arial" w:cs="Arial"/>
          <w:b/>
        </w:rPr>
        <w:t>20</w:t>
      </w:r>
      <w:r>
        <w:rPr>
          <w:rFonts w:ascii="Arial" w:hAnsi="Arial" w:cs="Arial"/>
          <w:b/>
        </w:rPr>
        <w:t>2</w:t>
      </w:r>
      <w:r w:rsidR="00AD768B">
        <w:rPr>
          <w:rFonts w:ascii="Arial" w:hAnsi="Arial" w:cs="Arial"/>
          <w:b/>
        </w:rPr>
        <w:t>3</w:t>
      </w:r>
    </w:p>
    <w:p w14:paraId="1B3E39AE" w14:textId="3D378E58" w:rsidR="004571A4" w:rsidRPr="004571A4" w:rsidRDefault="004571A4" w:rsidP="004571A4">
      <w:pPr>
        <w:rPr>
          <w:rFonts w:ascii="Arial" w:hAnsi="Arial" w:cs="Arial"/>
        </w:rPr>
      </w:pPr>
    </w:p>
    <w:p w14:paraId="2F1BE75D" w14:textId="77777777" w:rsidR="00C9654D" w:rsidRPr="007F0980" w:rsidRDefault="00C9654D" w:rsidP="00C9654D">
      <w:pPr>
        <w:spacing w:before="100" w:beforeAutospacing="1" w:after="100" w:afterAutospacing="1"/>
      </w:pPr>
      <w:r>
        <w:rPr>
          <w:i/>
          <w:iCs/>
          <w:color w:val="000000"/>
          <w:shd w:val="clear" w:color="auto" w:fill="FFFFFF"/>
        </w:rPr>
        <w:t>Please share with your faculty:</w:t>
      </w:r>
    </w:p>
    <w:p w14:paraId="0B554ED5" w14:textId="6290455E" w:rsidR="00C9654D" w:rsidRDefault="00AD768B" w:rsidP="004571A4">
      <w:pPr>
        <w:rPr>
          <w:rFonts w:ascii="Arial" w:hAnsi="Arial" w:cs="Arial"/>
          <w:b/>
          <w:bCs/>
        </w:rPr>
      </w:pPr>
      <w:r>
        <w:rPr>
          <w:rFonts w:ascii="Arial" w:hAnsi="Arial" w:cs="Arial"/>
          <w:b/>
          <w:bCs/>
        </w:rPr>
        <w:t>Distinguishing between student</w:t>
      </w:r>
      <w:r w:rsidR="00BF4287">
        <w:rPr>
          <w:rFonts w:ascii="Arial" w:hAnsi="Arial" w:cs="Arial"/>
          <w:b/>
          <w:bCs/>
        </w:rPr>
        <w:t xml:space="preserve">s’ </w:t>
      </w:r>
      <w:r>
        <w:rPr>
          <w:rFonts w:ascii="Arial" w:hAnsi="Arial" w:cs="Arial"/>
          <w:b/>
          <w:bCs/>
        </w:rPr>
        <w:t>assignment grades and performance on student learning assessments</w:t>
      </w:r>
    </w:p>
    <w:p w14:paraId="6355AAAB" w14:textId="77777777" w:rsidR="002D260E" w:rsidRDefault="002D260E" w:rsidP="004571A4">
      <w:pPr>
        <w:rPr>
          <w:rFonts w:ascii="Arial" w:hAnsi="Arial" w:cs="Arial"/>
          <w:b/>
          <w:bCs/>
        </w:rPr>
      </w:pPr>
    </w:p>
    <w:p w14:paraId="5015BF17" w14:textId="0756724B" w:rsidR="00900273" w:rsidRDefault="00AD768B" w:rsidP="004571A4">
      <w:pPr>
        <w:rPr>
          <w:rFonts w:ascii="Arial" w:hAnsi="Arial" w:cs="Arial"/>
        </w:rPr>
      </w:pPr>
      <w:r>
        <w:rPr>
          <w:rFonts w:ascii="Arial" w:hAnsi="Arial" w:cs="Arial"/>
        </w:rPr>
        <w:t>When analyzing students’ performance on specific student learning outcomes it is important to separate their performance on a given objective from their grade</w:t>
      </w:r>
      <w:r w:rsidR="00BF4287">
        <w:rPr>
          <w:rFonts w:ascii="Arial" w:hAnsi="Arial" w:cs="Arial"/>
        </w:rPr>
        <w:t>s</w:t>
      </w:r>
      <w:r>
        <w:rPr>
          <w:rFonts w:ascii="Arial" w:hAnsi="Arial" w:cs="Arial"/>
        </w:rPr>
        <w:t xml:space="preserve"> on the assignment as a whole.  That is because there are usually other criteria that factor into a students</w:t>
      </w:r>
      <w:r w:rsidR="00BF4287">
        <w:rPr>
          <w:rFonts w:ascii="Arial" w:hAnsi="Arial" w:cs="Arial"/>
        </w:rPr>
        <w:t>’</w:t>
      </w:r>
      <w:r>
        <w:rPr>
          <w:rFonts w:ascii="Arial" w:hAnsi="Arial" w:cs="Arial"/>
        </w:rPr>
        <w:t xml:space="preserve"> assignment grade</w:t>
      </w:r>
      <w:r w:rsidR="00BF4287">
        <w:rPr>
          <w:rFonts w:ascii="Arial" w:hAnsi="Arial" w:cs="Arial"/>
        </w:rPr>
        <w:t>s</w:t>
      </w:r>
      <w:r>
        <w:rPr>
          <w:rFonts w:ascii="Arial" w:hAnsi="Arial" w:cs="Arial"/>
        </w:rPr>
        <w:t xml:space="preserve"> than just the specific objective being assessed.  For example, if the objective is to determine if students are to show critical thinking skills on an assignment this objective may be one</w:t>
      </w:r>
      <w:r w:rsidR="00BF4287">
        <w:rPr>
          <w:rFonts w:ascii="Arial" w:hAnsi="Arial" w:cs="Arial"/>
        </w:rPr>
        <w:t xml:space="preserve"> of many</w:t>
      </w:r>
      <w:r>
        <w:rPr>
          <w:rFonts w:ascii="Arial" w:hAnsi="Arial" w:cs="Arial"/>
        </w:rPr>
        <w:t xml:space="preserve"> criter</w:t>
      </w:r>
      <w:r w:rsidR="00BF4287">
        <w:rPr>
          <w:rFonts w:ascii="Arial" w:hAnsi="Arial" w:cs="Arial"/>
        </w:rPr>
        <w:t>ia</w:t>
      </w:r>
      <w:r>
        <w:rPr>
          <w:rFonts w:ascii="Arial" w:hAnsi="Arial" w:cs="Arial"/>
        </w:rPr>
        <w:t xml:space="preserve"> that factor into </w:t>
      </w:r>
      <w:r w:rsidR="00BF4287">
        <w:rPr>
          <w:rFonts w:ascii="Arial" w:hAnsi="Arial" w:cs="Arial"/>
        </w:rPr>
        <w:t>students’</w:t>
      </w:r>
      <w:r>
        <w:rPr>
          <w:rFonts w:ascii="Arial" w:hAnsi="Arial" w:cs="Arial"/>
        </w:rPr>
        <w:t xml:space="preserve"> final grade</w:t>
      </w:r>
      <w:r w:rsidR="00BF4287">
        <w:rPr>
          <w:rFonts w:ascii="Arial" w:hAnsi="Arial" w:cs="Arial"/>
        </w:rPr>
        <w:t>s</w:t>
      </w:r>
      <w:r>
        <w:rPr>
          <w:rFonts w:ascii="Arial" w:hAnsi="Arial" w:cs="Arial"/>
        </w:rPr>
        <w:t xml:space="preserve"> on the assignment.  </w:t>
      </w:r>
      <w:r w:rsidR="00BF4287">
        <w:rPr>
          <w:rFonts w:ascii="Arial" w:hAnsi="Arial" w:cs="Arial"/>
        </w:rPr>
        <w:t>A</w:t>
      </w:r>
      <w:r>
        <w:rPr>
          <w:rFonts w:ascii="Arial" w:hAnsi="Arial" w:cs="Arial"/>
        </w:rPr>
        <w:t xml:space="preserve">dditional criteria </w:t>
      </w:r>
      <w:r w:rsidR="00BF4287">
        <w:rPr>
          <w:rFonts w:ascii="Arial" w:hAnsi="Arial" w:cs="Arial"/>
        </w:rPr>
        <w:t xml:space="preserve">may include writing quality, organization of ideas, or timeliness of handing in work. One way of effectively distinguishing students’ attainment of an objective is to use an analytic scoring rubric to score assignments.  An analytic scoring rubric includes all the expected criteria that the student must demonstrate on an assignment.  The targeted objective can be one criterion that students are evaluated on and thus results for how students performed just on that criterion can </w:t>
      </w:r>
      <w:r w:rsidR="00514A18">
        <w:rPr>
          <w:rFonts w:ascii="Arial" w:hAnsi="Arial" w:cs="Arial"/>
        </w:rPr>
        <w:t>be</w:t>
      </w:r>
      <w:r w:rsidR="00BF4287">
        <w:rPr>
          <w:rFonts w:ascii="Arial" w:hAnsi="Arial" w:cs="Arial"/>
        </w:rPr>
        <w:t xml:space="preserve"> discussed separat</w:t>
      </w:r>
      <w:r w:rsidR="00514A18">
        <w:rPr>
          <w:rFonts w:ascii="Arial" w:hAnsi="Arial" w:cs="Arial"/>
        </w:rPr>
        <w:t>ely</w:t>
      </w:r>
      <w:r w:rsidR="00BF4287">
        <w:rPr>
          <w:rFonts w:ascii="Arial" w:hAnsi="Arial" w:cs="Arial"/>
        </w:rPr>
        <w:t xml:space="preserve"> from their final assignment grades.  In addition, it is useful to show students the grading rubric along with the assignment directions so that they can see what the expectations are for the assignment, and also know what objectives they are supposed to attain from the learning experience.  </w:t>
      </w:r>
    </w:p>
    <w:p w14:paraId="6E0FC92F" w14:textId="2B4EA895" w:rsidR="00B52117" w:rsidRDefault="003036E1" w:rsidP="004571A4">
      <w:pPr>
        <w:rPr>
          <w:rFonts w:ascii="Arial" w:hAnsi="Arial" w:cs="Arial"/>
        </w:rPr>
      </w:pPr>
      <w:r>
        <w:rPr>
          <w:rFonts w:ascii="Arial" w:hAnsi="Arial" w:cs="Arial"/>
        </w:rPr>
        <w:t xml:space="preserve"> </w:t>
      </w:r>
    </w:p>
    <w:p w14:paraId="2BC3AA26" w14:textId="77777777" w:rsidR="008C4A2C" w:rsidRDefault="008C4A2C" w:rsidP="004571A4">
      <w:pPr>
        <w:rPr>
          <w:rFonts w:ascii="Arial" w:hAnsi="Arial" w:cs="Arial"/>
          <w:b/>
          <w:bCs/>
        </w:rPr>
      </w:pPr>
    </w:p>
    <w:p w14:paraId="7A04DFEE" w14:textId="77777777" w:rsidR="00BF4287" w:rsidRDefault="008C4A2C" w:rsidP="00BF4287">
      <w:pPr>
        <w:rPr>
          <w:rFonts w:ascii="Arial" w:hAnsi="Arial" w:cs="Arial"/>
        </w:rPr>
      </w:pPr>
      <w:r>
        <w:rPr>
          <w:rFonts w:ascii="Arial" w:hAnsi="Arial" w:cs="Arial"/>
          <w:b/>
          <w:bCs/>
        </w:rPr>
        <w:t xml:space="preserve">Check out!  </w:t>
      </w:r>
      <w:r w:rsidR="00BF4287">
        <w:rPr>
          <w:rFonts w:ascii="Arial" w:hAnsi="Arial" w:cs="Arial"/>
        </w:rPr>
        <w:t xml:space="preserve">DePaul Teaching Commons.  Creating rubrics.  Retrieved Jan. 17, 2023 from  </w:t>
      </w:r>
      <w:hyperlink r:id="rId8" w:history="1">
        <w:r w:rsidR="00BF4287" w:rsidRPr="003A28FF">
          <w:rPr>
            <w:rStyle w:val="Hyperlink"/>
            <w:rFonts w:ascii="Arial" w:hAnsi="Arial" w:cs="Arial"/>
          </w:rPr>
          <w:t>https://resources.depaul.edu/teaching-commons/teaching-guides/feedback-grading/rubrics/Pages/creating-rubrics.aspx</w:t>
        </w:r>
      </w:hyperlink>
    </w:p>
    <w:p w14:paraId="0A8FBCF9" w14:textId="280F99BC" w:rsidR="002D260E" w:rsidRDefault="002D260E" w:rsidP="004571A4">
      <w:pPr>
        <w:rPr>
          <w:rFonts w:ascii="Arial" w:hAnsi="Arial" w:cs="Arial"/>
        </w:rPr>
      </w:pPr>
    </w:p>
    <w:p w14:paraId="3CDBA062" w14:textId="77777777" w:rsidR="002D260E" w:rsidRPr="002D260E" w:rsidRDefault="002D260E" w:rsidP="004571A4">
      <w:pPr>
        <w:rPr>
          <w:rFonts w:ascii="Arial" w:hAnsi="Arial" w:cs="Arial"/>
        </w:rPr>
      </w:pPr>
    </w:p>
    <w:p w14:paraId="44EE25E6" w14:textId="3911F935" w:rsidR="008C4A2C" w:rsidRPr="00A12967" w:rsidRDefault="008C4A2C" w:rsidP="008C4A2C">
      <w:pPr>
        <w:rPr>
          <w:rFonts w:ascii="Arial" w:hAnsi="Arial" w:cs="Arial"/>
        </w:rPr>
      </w:pPr>
      <w:r>
        <w:rPr>
          <w:rFonts w:ascii="Arial" w:hAnsi="Arial" w:cs="Arial"/>
          <w:b/>
          <w:bCs/>
        </w:rPr>
        <w:t xml:space="preserve">Please </w:t>
      </w:r>
      <w:r w:rsidRPr="00CC7692">
        <w:rPr>
          <w:rFonts w:ascii="Arial" w:hAnsi="Arial" w:cs="Arial"/>
          <w:b/>
          <w:bCs/>
        </w:rPr>
        <w:t>share examples</w:t>
      </w:r>
      <w:r w:rsidRPr="00CC7692">
        <w:rPr>
          <w:rFonts w:ascii="Arial" w:hAnsi="Arial" w:cs="Arial"/>
        </w:rPr>
        <w:t xml:space="preserve"> of how your program </w:t>
      </w:r>
      <w:r w:rsidR="00BF4287">
        <w:rPr>
          <w:rFonts w:ascii="Arial" w:hAnsi="Arial" w:cs="Arial"/>
        </w:rPr>
        <w:t xml:space="preserve">uses analytic scoring rubrics to </w:t>
      </w:r>
      <w:r w:rsidR="00EE416D">
        <w:rPr>
          <w:rFonts w:ascii="Arial" w:hAnsi="Arial" w:cs="Arial"/>
        </w:rPr>
        <w:t xml:space="preserve">evaluate students’ performance on specific student learning objectives and I </w:t>
      </w:r>
      <w:r w:rsidR="002D260E">
        <w:rPr>
          <w:rFonts w:ascii="Arial" w:hAnsi="Arial" w:cs="Arial"/>
        </w:rPr>
        <w:t>w</w:t>
      </w:r>
      <w:r w:rsidR="00EE416D">
        <w:rPr>
          <w:rFonts w:ascii="Arial" w:hAnsi="Arial" w:cs="Arial"/>
        </w:rPr>
        <w:t>ill</w:t>
      </w:r>
      <w:r w:rsidR="002D260E">
        <w:rPr>
          <w:rFonts w:ascii="Arial" w:hAnsi="Arial" w:cs="Arial"/>
        </w:rPr>
        <w:t xml:space="preserve"> post those examples on </w:t>
      </w:r>
      <w:hyperlink r:id="rId9" w:history="1">
        <w:r w:rsidRPr="00A12967">
          <w:rPr>
            <w:rStyle w:val="Hyperlink"/>
            <w:rFonts w:ascii="Arial" w:hAnsi="Arial" w:cs="Arial"/>
          </w:rPr>
          <w:t>YU’s Learning Assessment Website</w:t>
        </w:r>
      </w:hyperlink>
      <w:r w:rsidRPr="00A12967">
        <w:rPr>
          <w:rFonts w:ascii="Arial" w:hAnsi="Arial" w:cs="Arial"/>
        </w:rPr>
        <w:t xml:space="preserve">. </w:t>
      </w:r>
    </w:p>
    <w:p w14:paraId="2CB0357A" w14:textId="7F004D80" w:rsidR="004571A4" w:rsidRPr="004571A4" w:rsidRDefault="004571A4" w:rsidP="004571A4">
      <w:pPr>
        <w:rPr>
          <w:rFonts w:ascii="Arial" w:hAnsi="Arial" w:cs="Arial"/>
        </w:rPr>
      </w:pPr>
    </w:p>
    <w:p w14:paraId="3969D742" w14:textId="61CA5C95" w:rsidR="000C1B23" w:rsidRDefault="000C1B23" w:rsidP="000C1B23">
      <w:pPr>
        <w:rPr>
          <w:bCs/>
          <w:iCs/>
        </w:rPr>
      </w:pPr>
      <w:r>
        <w:rPr>
          <w:rFonts w:ascii="Arial" w:hAnsi="Arial" w:cs="Arial"/>
          <w:b/>
          <w:bCs/>
        </w:rPr>
        <w:t xml:space="preserve">Important reminder:  </w:t>
      </w:r>
      <w:r>
        <w:rPr>
          <w:bCs/>
        </w:rPr>
        <w:t>If you have not already done so, please email me your Fall 202</w:t>
      </w:r>
      <w:r w:rsidR="00EE416D">
        <w:rPr>
          <w:bCs/>
        </w:rPr>
        <w:t>2</w:t>
      </w:r>
      <w:r>
        <w:rPr>
          <w:bCs/>
        </w:rPr>
        <w:t xml:space="preserve"> program assessment repor</w:t>
      </w:r>
      <w:r w:rsidR="002D260E">
        <w:rPr>
          <w:bCs/>
        </w:rPr>
        <w:t>t, and contact me with any questions about your Spring 202</w:t>
      </w:r>
      <w:r w:rsidR="00EE416D">
        <w:rPr>
          <w:bCs/>
        </w:rPr>
        <w:t>3</w:t>
      </w:r>
      <w:r w:rsidR="002D260E">
        <w:rPr>
          <w:bCs/>
        </w:rPr>
        <w:t xml:space="preserve"> assessment report.</w:t>
      </w:r>
    </w:p>
    <w:p w14:paraId="49AA32F1" w14:textId="217122BE" w:rsidR="004571A4" w:rsidRDefault="004571A4" w:rsidP="004571A4">
      <w:pPr>
        <w:rPr>
          <w:rFonts w:ascii="Arial" w:hAnsi="Arial" w:cs="Arial"/>
          <w:b/>
        </w:rPr>
      </w:pPr>
    </w:p>
    <w:p w14:paraId="2633EB10" w14:textId="30CD8EB1" w:rsidR="004571A4" w:rsidRPr="004571A4" w:rsidRDefault="004571A4" w:rsidP="004571A4">
      <w:pPr>
        <w:rPr>
          <w:rFonts w:ascii="Arial" w:hAnsi="Arial" w:cs="Arial"/>
        </w:rPr>
      </w:pPr>
    </w:p>
    <w:p w14:paraId="58E7F9E3" w14:textId="566A4E48" w:rsidR="004571A4" w:rsidRPr="004571A4" w:rsidRDefault="004571A4" w:rsidP="004571A4">
      <w:pPr>
        <w:rPr>
          <w:rFonts w:ascii="Arial" w:hAnsi="Arial" w:cs="Arial"/>
        </w:rPr>
      </w:pPr>
    </w:p>
    <w:p w14:paraId="474A11AC" w14:textId="7F94D470" w:rsidR="004571A4" w:rsidRPr="004571A4" w:rsidRDefault="004571A4" w:rsidP="004571A4">
      <w:pPr>
        <w:rPr>
          <w:rFonts w:ascii="Arial" w:hAnsi="Arial" w:cs="Arial"/>
        </w:rPr>
      </w:pPr>
    </w:p>
    <w:p w14:paraId="4BC1B1FB" w14:textId="77777777" w:rsidR="004571A4" w:rsidRPr="004571A4" w:rsidRDefault="004571A4" w:rsidP="004571A4">
      <w:pPr>
        <w:rPr>
          <w:rFonts w:ascii="Arial" w:hAnsi="Arial" w:cs="Arial"/>
        </w:rPr>
      </w:pPr>
    </w:p>
    <w:p w14:paraId="435E1A4B" w14:textId="77777777" w:rsidR="004571A4" w:rsidRPr="004571A4" w:rsidRDefault="004571A4" w:rsidP="004571A4">
      <w:pPr>
        <w:rPr>
          <w:rFonts w:ascii="Arial" w:hAnsi="Arial" w:cs="Arial"/>
        </w:rPr>
      </w:pPr>
    </w:p>
    <w:p w14:paraId="2CB16ABE" w14:textId="77777777" w:rsidR="004571A4" w:rsidRPr="004571A4" w:rsidRDefault="004571A4" w:rsidP="004571A4">
      <w:pPr>
        <w:rPr>
          <w:rFonts w:ascii="Arial" w:hAnsi="Arial" w:cs="Arial"/>
        </w:rPr>
      </w:pPr>
    </w:p>
    <w:sectPr w:rsidR="004571A4" w:rsidRPr="004571A4" w:rsidSect="009C65C2">
      <w:headerReference w:type="default" r:id="rId10"/>
      <w:footerReference w:type="default" r:id="rId11"/>
      <w:pgSz w:w="12240" w:h="15840"/>
      <w:pgMar w:top="2520" w:right="1800" w:bottom="1440" w:left="1800" w:header="540" w:footer="1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66E2E" w14:textId="77777777" w:rsidR="00D759F2" w:rsidRDefault="00D759F2" w:rsidP="0003540F">
      <w:r>
        <w:separator/>
      </w:r>
    </w:p>
  </w:endnote>
  <w:endnote w:type="continuationSeparator" w:id="0">
    <w:p w14:paraId="236D8998" w14:textId="77777777" w:rsidR="00D759F2" w:rsidRDefault="00D759F2" w:rsidP="0003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E8B91" w14:textId="372E5B2F" w:rsidR="00B85973" w:rsidRDefault="009C65C2" w:rsidP="009C65C2">
    <w:pPr>
      <w:pStyle w:val="Footer"/>
      <w:tabs>
        <w:tab w:val="clear" w:pos="4320"/>
        <w:tab w:val="clear" w:pos="8640"/>
        <w:tab w:val="center" w:pos="4680"/>
        <w:tab w:val="right" w:pos="9360"/>
      </w:tabs>
      <w:ind w:left="720"/>
      <w:jc w:val="center"/>
      <w:rPr>
        <w:rFonts w:ascii="Arial" w:hAnsi="Arial"/>
        <w:b/>
      </w:rPr>
    </w:pPr>
    <w:r>
      <w:rPr>
        <w:noProof/>
        <w:lang w:eastAsia="en-US"/>
      </w:rPr>
      <w:drawing>
        <wp:anchor distT="0" distB="0" distL="114300" distR="114300" simplePos="0" relativeHeight="251668480" behindDoc="0" locked="0" layoutInCell="1" allowOverlap="0" wp14:anchorId="5F7BA05C" wp14:editId="27188716">
          <wp:simplePos x="0" y="0"/>
          <wp:positionH relativeFrom="margin">
            <wp:align>center</wp:align>
          </wp:positionH>
          <wp:positionV relativeFrom="page">
            <wp:posOffset>9125585</wp:posOffset>
          </wp:positionV>
          <wp:extent cx="2515870" cy="4603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_YU_Shield_C.eps"/>
                  <pic:cNvPicPr/>
                </pic:nvPicPr>
                <pic:blipFill>
                  <a:blip r:embed="rId1">
                    <a:extLst>
                      <a:ext uri="{28A0092B-C50C-407E-A947-70E740481C1C}">
                        <a14:useLocalDpi xmlns:a14="http://schemas.microsoft.com/office/drawing/2010/main" val="0"/>
                      </a:ext>
                    </a:extLst>
                  </a:blip>
                  <a:stretch>
                    <a:fillRect/>
                  </a:stretch>
                </pic:blipFill>
                <pic:spPr>
                  <a:xfrm>
                    <a:off x="0" y="0"/>
                    <a:ext cx="2515870" cy="460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61A37" w14:textId="77777777" w:rsidR="00D759F2" w:rsidRDefault="00D759F2" w:rsidP="0003540F">
      <w:r>
        <w:separator/>
      </w:r>
    </w:p>
  </w:footnote>
  <w:footnote w:type="continuationSeparator" w:id="0">
    <w:p w14:paraId="42196F68" w14:textId="77777777" w:rsidR="00D759F2" w:rsidRDefault="00D759F2" w:rsidP="00035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7A51" w14:textId="4E869C6D" w:rsidR="00B85973" w:rsidRDefault="00B85973" w:rsidP="00051223">
    <w:pPr>
      <w:pStyle w:val="Header"/>
      <w:tabs>
        <w:tab w:val="clear" w:pos="4320"/>
        <w:tab w:val="left" w:pos="3260"/>
      </w:tabs>
      <w:jc w:val="center"/>
    </w:pPr>
    <w:r>
      <w:rPr>
        <w:noProof/>
        <w:lang w:eastAsia="en-US"/>
      </w:rPr>
      <w:drawing>
        <wp:anchor distT="0" distB="0" distL="114300" distR="114300" simplePos="0" relativeHeight="251666432" behindDoc="1" locked="0" layoutInCell="1" allowOverlap="1" wp14:anchorId="64F9CC63" wp14:editId="159C9E2C">
          <wp:simplePos x="0" y="0"/>
          <wp:positionH relativeFrom="margin">
            <wp:posOffset>415925</wp:posOffset>
          </wp:positionH>
          <wp:positionV relativeFrom="paragraph">
            <wp:posOffset>0</wp:posOffset>
          </wp:positionV>
          <wp:extent cx="4779264" cy="1060704"/>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_Assessment_Header4.jpg"/>
                  <pic:cNvPicPr/>
                </pic:nvPicPr>
                <pic:blipFill>
                  <a:blip r:embed="rId1">
                    <a:extLst>
                      <a:ext uri="{28A0092B-C50C-407E-A947-70E740481C1C}">
                        <a14:useLocalDpi xmlns:a14="http://schemas.microsoft.com/office/drawing/2010/main" val="0"/>
                      </a:ext>
                    </a:extLst>
                  </a:blip>
                  <a:stretch>
                    <a:fillRect/>
                  </a:stretch>
                </pic:blipFill>
                <pic:spPr>
                  <a:xfrm>
                    <a:off x="0" y="0"/>
                    <a:ext cx="4779264" cy="10607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6159F"/>
    <w:multiLevelType w:val="hybridMultilevel"/>
    <w:tmpl w:val="5560B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2D0228"/>
    <w:multiLevelType w:val="hybridMultilevel"/>
    <w:tmpl w:val="92184F7E"/>
    <w:lvl w:ilvl="0" w:tplc="08867EE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7337310">
    <w:abstractNumId w:val="0"/>
  </w:num>
  <w:num w:numId="2" w16cid:durableId="2107190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0F"/>
    <w:rsid w:val="00015EC2"/>
    <w:rsid w:val="0003540F"/>
    <w:rsid w:val="00051223"/>
    <w:rsid w:val="00054E1E"/>
    <w:rsid w:val="00060E03"/>
    <w:rsid w:val="000960A6"/>
    <w:rsid w:val="000C1B23"/>
    <w:rsid w:val="000C60E2"/>
    <w:rsid w:val="00240A15"/>
    <w:rsid w:val="00262AF0"/>
    <w:rsid w:val="002C72E9"/>
    <w:rsid w:val="002D260E"/>
    <w:rsid w:val="003036E1"/>
    <w:rsid w:val="003376F7"/>
    <w:rsid w:val="003E79F5"/>
    <w:rsid w:val="004121AB"/>
    <w:rsid w:val="004571A4"/>
    <w:rsid w:val="004A4FD3"/>
    <w:rsid w:val="00514A18"/>
    <w:rsid w:val="0053075E"/>
    <w:rsid w:val="005742DB"/>
    <w:rsid w:val="006B6DDE"/>
    <w:rsid w:val="006F2F0A"/>
    <w:rsid w:val="00702E7A"/>
    <w:rsid w:val="007B0F52"/>
    <w:rsid w:val="00853A89"/>
    <w:rsid w:val="00853E38"/>
    <w:rsid w:val="008C4A2C"/>
    <w:rsid w:val="00900273"/>
    <w:rsid w:val="0091471B"/>
    <w:rsid w:val="009B3041"/>
    <w:rsid w:val="009C65C2"/>
    <w:rsid w:val="009D34A9"/>
    <w:rsid w:val="009D572F"/>
    <w:rsid w:val="009E1A77"/>
    <w:rsid w:val="00A153F2"/>
    <w:rsid w:val="00AA656B"/>
    <w:rsid w:val="00AD768B"/>
    <w:rsid w:val="00AE3DBE"/>
    <w:rsid w:val="00AF2038"/>
    <w:rsid w:val="00B25E58"/>
    <w:rsid w:val="00B3117A"/>
    <w:rsid w:val="00B42790"/>
    <w:rsid w:val="00B52117"/>
    <w:rsid w:val="00B85973"/>
    <w:rsid w:val="00B95614"/>
    <w:rsid w:val="00BE1C0C"/>
    <w:rsid w:val="00BF4287"/>
    <w:rsid w:val="00C02B2A"/>
    <w:rsid w:val="00C234DD"/>
    <w:rsid w:val="00C8017D"/>
    <w:rsid w:val="00C9654D"/>
    <w:rsid w:val="00CB3792"/>
    <w:rsid w:val="00CC7A33"/>
    <w:rsid w:val="00D759F2"/>
    <w:rsid w:val="00DA2EB0"/>
    <w:rsid w:val="00E16A07"/>
    <w:rsid w:val="00E536DB"/>
    <w:rsid w:val="00EC568F"/>
    <w:rsid w:val="00EE2475"/>
    <w:rsid w:val="00EE416D"/>
    <w:rsid w:val="00EE4503"/>
    <w:rsid w:val="00EF1A5F"/>
    <w:rsid w:val="00EF4A48"/>
    <w:rsid w:val="00F525D1"/>
    <w:rsid w:val="00F7371B"/>
    <w:rsid w:val="00FB5B88"/>
    <w:rsid w:val="00FC2BBB"/>
    <w:rsid w:val="00FD553C"/>
    <w:rsid w:val="00FF4B6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09C6549"/>
  <w15:docId w15:val="{9AB996E0-21B0-4361-8A5C-84716973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40F"/>
    <w:pPr>
      <w:tabs>
        <w:tab w:val="center" w:pos="4320"/>
        <w:tab w:val="right" w:pos="8640"/>
      </w:tabs>
    </w:pPr>
  </w:style>
  <w:style w:type="character" w:customStyle="1" w:styleId="HeaderChar">
    <w:name w:val="Header Char"/>
    <w:basedOn w:val="DefaultParagraphFont"/>
    <w:link w:val="Header"/>
    <w:uiPriority w:val="99"/>
    <w:rsid w:val="0003540F"/>
    <w:rPr>
      <w:sz w:val="24"/>
      <w:szCs w:val="24"/>
    </w:rPr>
  </w:style>
  <w:style w:type="paragraph" w:styleId="Footer">
    <w:name w:val="footer"/>
    <w:basedOn w:val="Normal"/>
    <w:link w:val="FooterChar"/>
    <w:uiPriority w:val="99"/>
    <w:unhideWhenUsed/>
    <w:rsid w:val="0003540F"/>
    <w:pPr>
      <w:tabs>
        <w:tab w:val="center" w:pos="4320"/>
        <w:tab w:val="right" w:pos="8640"/>
      </w:tabs>
    </w:pPr>
  </w:style>
  <w:style w:type="character" w:customStyle="1" w:styleId="FooterChar">
    <w:name w:val="Footer Char"/>
    <w:basedOn w:val="DefaultParagraphFont"/>
    <w:link w:val="Footer"/>
    <w:uiPriority w:val="99"/>
    <w:rsid w:val="0003540F"/>
    <w:rPr>
      <w:sz w:val="24"/>
      <w:szCs w:val="24"/>
    </w:rPr>
  </w:style>
  <w:style w:type="paragraph" w:styleId="BalloonText">
    <w:name w:val="Balloon Text"/>
    <w:basedOn w:val="Normal"/>
    <w:link w:val="BalloonTextChar"/>
    <w:uiPriority w:val="99"/>
    <w:semiHidden/>
    <w:unhideWhenUsed/>
    <w:rsid w:val="000354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40F"/>
    <w:rPr>
      <w:rFonts w:ascii="Lucida Grande" w:hAnsi="Lucida Grande" w:cs="Lucida Grande"/>
      <w:sz w:val="18"/>
      <w:szCs w:val="18"/>
    </w:rPr>
  </w:style>
  <w:style w:type="character" w:styleId="Hyperlink">
    <w:name w:val="Hyperlink"/>
    <w:basedOn w:val="DefaultParagraphFont"/>
    <w:uiPriority w:val="99"/>
    <w:unhideWhenUsed/>
    <w:rsid w:val="00B3117A"/>
    <w:rPr>
      <w:color w:val="0000FF" w:themeColor="hyperlink"/>
      <w:u w:val="single"/>
    </w:rPr>
  </w:style>
  <w:style w:type="character" w:styleId="FollowedHyperlink">
    <w:name w:val="FollowedHyperlink"/>
    <w:basedOn w:val="DefaultParagraphFont"/>
    <w:uiPriority w:val="99"/>
    <w:semiHidden/>
    <w:unhideWhenUsed/>
    <w:rsid w:val="009B3041"/>
    <w:rPr>
      <w:color w:val="800080" w:themeColor="followedHyperlink"/>
      <w:u w:val="single"/>
    </w:rPr>
  </w:style>
  <w:style w:type="paragraph" w:styleId="NormalWeb">
    <w:name w:val="Normal (Web)"/>
    <w:basedOn w:val="Normal"/>
    <w:uiPriority w:val="99"/>
    <w:unhideWhenUsed/>
    <w:rsid w:val="00B42790"/>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AE3DBE"/>
    <w:pPr>
      <w:ind w:left="720"/>
      <w:contextualSpacing/>
    </w:pPr>
    <w:rPr>
      <w:rFonts w:ascii="Times New Roman" w:eastAsiaTheme="minorHAnsi" w:hAnsi="Times New Roman" w:cs="Times New Roman"/>
      <w:lang w:eastAsia="en-US"/>
    </w:rPr>
  </w:style>
  <w:style w:type="character" w:styleId="UnresolvedMention">
    <w:name w:val="Unresolved Mention"/>
    <w:basedOn w:val="DefaultParagraphFont"/>
    <w:uiPriority w:val="99"/>
    <w:semiHidden/>
    <w:unhideWhenUsed/>
    <w:rsid w:val="008C4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3361">
      <w:bodyDiv w:val="1"/>
      <w:marLeft w:val="0"/>
      <w:marRight w:val="0"/>
      <w:marTop w:val="0"/>
      <w:marBottom w:val="0"/>
      <w:divBdr>
        <w:top w:val="none" w:sz="0" w:space="0" w:color="auto"/>
        <w:left w:val="none" w:sz="0" w:space="0" w:color="auto"/>
        <w:bottom w:val="none" w:sz="0" w:space="0" w:color="auto"/>
        <w:right w:val="none" w:sz="0" w:space="0" w:color="auto"/>
      </w:divBdr>
      <w:divsChild>
        <w:div w:id="1877228802">
          <w:marLeft w:val="0"/>
          <w:marRight w:val="0"/>
          <w:marTop w:val="0"/>
          <w:marBottom w:val="0"/>
          <w:divBdr>
            <w:top w:val="none" w:sz="0" w:space="0" w:color="auto"/>
            <w:left w:val="none" w:sz="0" w:space="0" w:color="auto"/>
            <w:bottom w:val="none" w:sz="0" w:space="0" w:color="auto"/>
            <w:right w:val="none" w:sz="0" w:space="0" w:color="auto"/>
          </w:divBdr>
        </w:div>
      </w:divsChild>
    </w:div>
    <w:div w:id="1343900851">
      <w:bodyDiv w:val="1"/>
      <w:marLeft w:val="0"/>
      <w:marRight w:val="0"/>
      <w:marTop w:val="0"/>
      <w:marBottom w:val="0"/>
      <w:divBdr>
        <w:top w:val="none" w:sz="0" w:space="0" w:color="auto"/>
        <w:left w:val="none" w:sz="0" w:space="0" w:color="auto"/>
        <w:bottom w:val="none" w:sz="0" w:space="0" w:color="auto"/>
        <w:right w:val="none" w:sz="0" w:space="0" w:color="auto"/>
      </w:divBdr>
    </w:div>
    <w:div w:id="1644653449">
      <w:bodyDiv w:val="1"/>
      <w:marLeft w:val="0"/>
      <w:marRight w:val="0"/>
      <w:marTop w:val="0"/>
      <w:marBottom w:val="0"/>
      <w:divBdr>
        <w:top w:val="none" w:sz="0" w:space="0" w:color="auto"/>
        <w:left w:val="none" w:sz="0" w:space="0" w:color="auto"/>
        <w:bottom w:val="none" w:sz="0" w:space="0" w:color="auto"/>
        <w:right w:val="none" w:sz="0" w:space="0" w:color="auto"/>
      </w:divBdr>
      <w:divsChild>
        <w:div w:id="851258210">
          <w:marLeft w:val="0"/>
          <w:marRight w:val="0"/>
          <w:marTop w:val="0"/>
          <w:marBottom w:val="0"/>
          <w:divBdr>
            <w:top w:val="none" w:sz="0" w:space="0" w:color="auto"/>
            <w:left w:val="none" w:sz="0" w:space="0" w:color="auto"/>
            <w:bottom w:val="none" w:sz="0" w:space="0" w:color="auto"/>
            <w:right w:val="none" w:sz="0" w:space="0" w:color="auto"/>
          </w:divBdr>
        </w:div>
      </w:divsChild>
    </w:div>
    <w:div w:id="2015103711">
      <w:bodyDiv w:val="1"/>
      <w:marLeft w:val="0"/>
      <w:marRight w:val="0"/>
      <w:marTop w:val="0"/>
      <w:marBottom w:val="0"/>
      <w:divBdr>
        <w:top w:val="none" w:sz="0" w:space="0" w:color="auto"/>
        <w:left w:val="none" w:sz="0" w:space="0" w:color="auto"/>
        <w:bottom w:val="none" w:sz="0" w:space="0" w:color="auto"/>
        <w:right w:val="none" w:sz="0" w:space="0" w:color="auto"/>
      </w:divBdr>
      <w:divsChild>
        <w:div w:id="10740067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depaul.edu/teaching-commons/teaching-guides/feedback-grading/rubrics/Pages/creating-rubric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yu.edu/provost/assessme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2614C-AE4E-48BB-BAF8-88D63795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YU</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Rachel Ebner</cp:lastModifiedBy>
  <cp:revision>10</cp:revision>
  <dcterms:created xsi:type="dcterms:W3CDTF">2019-05-13T16:58:00Z</dcterms:created>
  <dcterms:modified xsi:type="dcterms:W3CDTF">2023-01-18T01:39:00Z</dcterms:modified>
</cp:coreProperties>
</file>